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64" w:rsidRPr="00C96A7C" w:rsidRDefault="00462964" w:rsidP="00462964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</w:p>
    <w:p w:rsidR="00462964" w:rsidRPr="00C96A7C" w:rsidRDefault="00462964" w:rsidP="00462964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</w:p>
    <w:p w:rsidR="00462964" w:rsidRPr="007D5F4E" w:rsidRDefault="00462964" w:rsidP="00462964">
      <w:pPr>
        <w:jc w:val="center"/>
        <w:rPr>
          <w:b/>
          <w:sz w:val="28"/>
          <w:szCs w:val="28"/>
          <w:lang w:eastAsia="zh-CN"/>
        </w:rPr>
      </w:pPr>
      <w:r w:rsidRPr="007D5F4E">
        <w:rPr>
          <w:b/>
          <w:sz w:val="28"/>
          <w:szCs w:val="28"/>
          <w:lang w:eastAsia="zh-CN"/>
        </w:rPr>
        <w:t xml:space="preserve">СПРАВКА* </w:t>
      </w:r>
    </w:p>
    <w:p w:rsidR="00462964" w:rsidRPr="007D5F4E" w:rsidRDefault="00462964" w:rsidP="0046296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D5F4E">
        <w:rPr>
          <w:color w:val="000000"/>
          <w:sz w:val="28"/>
          <w:szCs w:val="28"/>
        </w:rPr>
        <w:t>об отсутствии просроченной задолженности по заработной плате,</w:t>
      </w:r>
    </w:p>
    <w:p w:rsidR="00462964" w:rsidRPr="007D5F4E" w:rsidRDefault="00462964" w:rsidP="0046296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D5F4E">
        <w:rPr>
          <w:color w:val="000000"/>
          <w:sz w:val="28"/>
          <w:szCs w:val="28"/>
        </w:rPr>
        <w:t xml:space="preserve">среднемесячной заработной плате работников заявителя </w:t>
      </w:r>
    </w:p>
    <w:p w:rsidR="00462964" w:rsidRPr="007D5F4E" w:rsidRDefault="00462964" w:rsidP="0046296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D5F4E">
        <w:rPr>
          <w:color w:val="000000"/>
          <w:sz w:val="28"/>
          <w:szCs w:val="28"/>
        </w:rPr>
        <w:t xml:space="preserve"> (в расчете на одного работника)</w:t>
      </w:r>
    </w:p>
    <w:p w:rsidR="00462964" w:rsidRPr="007D5F4E" w:rsidRDefault="00462964" w:rsidP="004629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5F4E">
        <w:rPr>
          <w:sz w:val="28"/>
          <w:szCs w:val="28"/>
        </w:rPr>
        <w:t>_______________________________________________________________</w:t>
      </w:r>
    </w:p>
    <w:p w:rsidR="00462964" w:rsidRPr="007D5F4E" w:rsidRDefault="00462964" w:rsidP="00462964">
      <w:pPr>
        <w:ind w:firstLine="709"/>
        <w:jc w:val="center"/>
        <w:rPr>
          <w:sz w:val="28"/>
          <w:szCs w:val="28"/>
          <w:lang w:eastAsia="zh-CN"/>
        </w:rPr>
      </w:pPr>
      <w:r w:rsidRPr="007D5F4E">
        <w:rPr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462964" w:rsidRPr="007D5F4E" w:rsidRDefault="00462964" w:rsidP="00462964">
      <w:pPr>
        <w:autoSpaceDE w:val="0"/>
        <w:autoSpaceDN w:val="0"/>
        <w:adjustRightInd w:val="0"/>
        <w:ind w:firstLine="709"/>
        <w:rPr>
          <w:sz w:val="28"/>
          <w:szCs w:val="28"/>
          <w:lang w:eastAsia="zh-CN"/>
        </w:rPr>
      </w:pPr>
    </w:p>
    <w:p w:rsidR="00462964" w:rsidRPr="007D5F4E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4E">
        <w:rPr>
          <w:sz w:val="28"/>
          <w:szCs w:val="28"/>
        </w:rPr>
        <w:t xml:space="preserve">По состоянию на </w:t>
      </w:r>
      <w:proofErr w:type="gramStart"/>
      <w:r w:rsidRPr="007D5F4E">
        <w:rPr>
          <w:sz w:val="28"/>
          <w:szCs w:val="28"/>
        </w:rPr>
        <w:t>01._</w:t>
      </w:r>
      <w:proofErr w:type="gramEnd"/>
      <w:r w:rsidRPr="007D5F4E">
        <w:rPr>
          <w:sz w:val="28"/>
          <w:szCs w:val="28"/>
        </w:rPr>
        <w:t>_.201__ просроченная задолженность по заработной плате отсутствует.</w:t>
      </w:r>
    </w:p>
    <w:p w:rsidR="00462964" w:rsidRPr="007D5F4E" w:rsidRDefault="00462964" w:rsidP="00462964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7D5F4E">
        <w:rPr>
          <w:bCs/>
          <w:color w:val="000000"/>
          <w:sz w:val="28"/>
          <w:szCs w:val="28"/>
          <w:lang w:eastAsia="zh-CN"/>
        </w:rPr>
        <w:t>С 01.01.201__** по _</w:t>
      </w:r>
      <w:proofErr w:type="gramStart"/>
      <w:r w:rsidRPr="007D5F4E">
        <w:rPr>
          <w:bCs/>
          <w:color w:val="000000"/>
          <w:sz w:val="28"/>
          <w:szCs w:val="28"/>
          <w:lang w:eastAsia="zh-CN"/>
        </w:rPr>
        <w:t>_._</w:t>
      </w:r>
      <w:proofErr w:type="gramEnd"/>
      <w:r w:rsidRPr="007D5F4E">
        <w:rPr>
          <w:bCs/>
          <w:color w:val="000000"/>
          <w:sz w:val="28"/>
          <w:szCs w:val="28"/>
          <w:lang w:eastAsia="zh-CN"/>
        </w:rPr>
        <w:t>_.201__ с</w:t>
      </w:r>
      <w:r w:rsidRPr="007D5F4E">
        <w:rPr>
          <w:sz w:val="28"/>
          <w:szCs w:val="28"/>
          <w:lang w:eastAsia="zh-CN"/>
        </w:rPr>
        <w:t xml:space="preserve">реднемесячная заработная плата - </w:t>
      </w:r>
      <w:r w:rsidRPr="007D5F4E">
        <w:rPr>
          <w:sz w:val="28"/>
          <w:szCs w:val="28"/>
        </w:rPr>
        <w:t xml:space="preserve">______    рублей. </w:t>
      </w:r>
    </w:p>
    <w:p w:rsidR="00462964" w:rsidRPr="007D5F4E" w:rsidRDefault="00462964" w:rsidP="00462964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462964" w:rsidRPr="007D5F4E" w:rsidRDefault="00462964" w:rsidP="00462964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7D5F4E">
        <w:rPr>
          <w:sz w:val="28"/>
          <w:szCs w:val="28"/>
          <w:lang w:eastAsia="zh-CN"/>
        </w:rPr>
        <w:t>Руководитель       ________________        ____________________________</w:t>
      </w:r>
    </w:p>
    <w:p w:rsidR="00462964" w:rsidRPr="007D5F4E" w:rsidRDefault="00462964" w:rsidP="00462964">
      <w:pPr>
        <w:autoSpaceDE w:val="0"/>
        <w:ind w:firstLine="709"/>
        <w:jc w:val="both"/>
        <w:rPr>
          <w:lang w:eastAsia="zh-CN"/>
        </w:rPr>
      </w:pP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lang w:eastAsia="zh-CN"/>
        </w:rPr>
        <w:t xml:space="preserve">  Подпись</w:t>
      </w:r>
      <w:r w:rsidRPr="007D5F4E">
        <w:rPr>
          <w:lang w:eastAsia="zh-CN"/>
        </w:rPr>
        <w:tab/>
      </w:r>
      <w:r w:rsidRPr="007D5F4E">
        <w:rPr>
          <w:lang w:eastAsia="zh-CN"/>
        </w:rPr>
        <w:tab/>
      </w:r>
      <w:r w:rsidRPr="007D5F4E">
        <w:rPr>
          <w:lang w:eastAsia="zh-CN"/>
        </w:rPr>
        <w:tab/>
        <w:t>Расшифровка подписи</w:t>
      </w:r>
    </w:p>
    <w:p w:rsidR="00462964" w:rsidRPr="007D5F4E" w:rsidRDefault="00462964" w:rsidP="00462964">
      <w:pPr>
        <w:autoSpaceDE w:val="0"/>
        <w:ind w:firstLine="709"/>
        <w:jc w:val="both"/>
        <w:rPr>
          <w:lang w:eastAsia="zh-CN"/>
        </w:rPr>
      </w:pPr>
    </w:p>
    <w:p w:rsidR="00462964" w:rsidRPr="007D5F4E" w:rsidRDefault="00462964" w:rsidP="00462964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7D5F4E">
        <w:rPr>
          <w:sz w:val="28"/>
          <w:szCs w:val="28"/>
          <w:lang w:eastAsia="zh-CN"/>
        </w:rPr>
        <w:t xml:space="preserve">Гл. бухгалтер </w:t>
      </w:r>
      <w:r w:rsidRPr="007D5F4E">
        <w:rPr>
          <w:lang w:eastAsia="zh-CN"/>
        </w:rPr>
        <w:t>(при наличии)</w:t>
      </w:r>
      <w:r w:rsidR="00C2294E">
        <w:rPr>
          <w:lang w:eastAsia="zh-CN"/>
        </w:rPr>
        <w:t xml:space="preserve"> </w:t>
      </w:r>
      <w:bookmarkStart w:id="0" w:name="_GoBack"/>
      <w:bookmarkEnd w:id="0"/>
      <w:r w:rsidRPr="007D5F4E">
        <w:rPr>
          <w:sz w:val="28"/>
          <w:szCs w:val="28"/>
          <w:lang w:eastAsia="zh-CN"/>
        </w:rPr>
        <w:t>_______________        _______________________</w:t>
      </w:r>
    </w:p>
    <w:p w:rsidR="00462964" w:rsidRPr="007D5F4E" w:rsidRDefault="00462964" w:rsidP="00462964">
      <w:pPr>
        <w:autoSpaceDE w:val="0"/>
        <w:ind w:firstLine="709"/>
        <w:jc w:val="both"/>
        <w:rPr>
          <w:lang w:eastAsia="zh-CN"/>
        </w:rPr>
      </w:pP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lang w:eastAsia="zh-CN"/>
        </w:rPr>
        <w:t xml:space="preserve">  </w:t>
      </w:r>
      <w:r w:rsidRPr="007D5F4E">
        <w:rPr>
          <w:lang w:eastAsia="zh-CN"/>
        </w:rPr>
        <w:tab/>
        <w:t>Подпись</w:t>
      </w:r>
      <w:r w:rsidRPr="007D5F4E">
        <w:rPr>
          <w:lang w:eastAsia="zh-CN"/>
        </w:rPr>
        <w:tab/>
      </w:r>
      <w:r w:rsidRPr="007D5F4E">
        <w:rPr>
          <w:lang w:eastAsia="zh-CN"/>
        </w:rPr>
        <w:tab/>
      </w:r>
      <w:r w:rsidRPr="007D5F4E">
        <w:rPr>
          <w:lang w:eastAsia="zh-CN"/>
        </w:rPr>
        <w:tab/>
        <w:t>Расшифровка подписи</w:t>
      </w:r>
    </w:p>
    <w:p w:rsidR="00462964" w:rsidRPr="007D5F4E" w:rsidRDefault="00462964" w:rsidP="00462964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62964" w:rsidRPr="007D5F4E" w:rsidRDefault="00462964" w:rsidP="00462964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D5F4E">
        <w:rPr>
          <w:color w:val="000000"/>
          <w:sz w:val="28"/>
          <w:szCs w:val="28"/>
          <w:lang w:eastAsia="zh-CN"/>
        </w:rPr>
        <w:t>М.П.</w:t>
      </w:r>
    </w:p>
    <w:p w:rsidR="00462964" w:rsidRPr="007D5F4E" w:rsidRDefault="00462964" w:rsidP="00462964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D5F4E">
        <w:rPr>
          <w:color w:val="000000"/>
          <w:sz w:val="28"/>
          <w:szCs w:val="28"/>
          <w:lang w:eastAsia="zh-CN"/>
        </w:rPr>
        <w:t>(при наличии)</w:t>
      </w:r>
    </w:p>
    <w:p w:rsidR="00462964" w:rsidRPr="007D5F4E" w:rsidRDefault="00462964" w:rsidP="00462964">
      <w:pPr>
        <w:ind w:firstLine="709"/>
        <w:rPr>
          <w:rFonts w:eastAsia="Arial"/>
          <w:color w:val="000000"/>
          <w:sz w:val="28"/>
          <w:szCs w:val="28"/>
        </w:rPr>
      </w:pPr>
    </w:p>
    <w:p w:rsidR="00462964" w:rsidRPr="007D5F4E" w:rsidRDefault="00462964" w:rsidP="00462964">
      <w:pPr>
        <w:ind w:firstLine="709"/>
        <w:rPr>
          <w:rFonts w:eastAsia="Arial"/>
          <w:color w:val="000000"/>
          <w:sz w:val="28"/>
          <w:szCs w:val="28"/>
        </w:rPr>
      </w:pPr>
      <w:r w:rsidRPr="007D5F4E">
        <w:rPr>
          <w:rFonts w:eastAsia="Arial"/>
          <w:color w:val="000000"/>
          <w:sz w:val="28"/>
          <w:szCs w:val="28"/>
        </w:rPr>
        <w:t>Дата</w:t>
      </w:r>
    </w:p>
    <w:p w:rsidR="00462964" w:rsidRPr="007D5F4E" w:rsidRDefault="00462964" w:rsidP="00462964">
      <w:pPr>
        <w:ind w:firstLine="709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__________________________________________________________________</w:t>
      </w: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** - для вновь созданных организаций – со дня образования.</w:t>
      </w: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Примечание:</w:t>
      </w: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В справке допускается и не является основанием для отказа в предоставлении государственной услуги:</w:t>
      </w: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иное расположение вышеуказанных сведений;</w:t>
      </w:r>
    </w:p>
    <w:p w:rsidR="00462964" w:rsidRPr="002C5CA2" w:rsidRDefault="00462964" w:rsidP="002C5CA2">
      <w:pPr>
        <w:ind w:firstLine="709"/>
        <w:jc w:val="both"/>
        <w:rPr>
          <w:rFonts w:eastAsia="Arial"/>
          <w:sz w:val="28"/>
          <w:szCs w:val="28"/>
        </w:rPr>
      </w:pPr>
      <w:r w:rsidRPr="007D5F4E">
        <w:rPr>
          <w:rFonts w:eastAsia="Arial"/>
          <w:color w:val="000000"/>
        </w:rPr>
        <w:t>наличие информации о среднесписочной численности работников, фонде о</w:t>
      </w:r>
      <w:r w:rsidR="002C5CA2">
        <w:rPr>
          <w:rFonts w:eastAsia="Arial"/>
          <w:color w:val="000000"/>
        </w:rPr>
        <w:t>платы труда или иной информации</w:t>
      </w:r>
    </w:p>
    <w:sectPr w:rsidR="00462964" w:rsidRPr="002C5CA2" w:rsidSect="002C5CA2">
      <w:headerReference w:type="even" r:id="rId8"/>
      <w:headerReference w:type="default" r:id="rId9"/>
      <w:pgSz w:w="11905" w:h="16838"/>
      <w:pgMar w:top="709" w:right="851" w:bottom="1134" w:left="130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34" w:rsidRDefault="008A7534">
      <w:r>
        <w:separator/>
      </w:r>
    </w:p>
  </w:endnote>
  <w:endnote w:type="continuationSeparator" w:id="0">
    <w:p w:rsidR="008A7534" w:rsidRDefault="008A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34" w:rsidRDefault="008A7534">
      <w:r>
        <w:separator/>
      </w:r>
    </w:p>
  </w:footnote>
  <w:footnote w:type="continuationSeparator" w:id="0">
    <w:p w:rsidR="008A7534" w:rsidRDefault="008A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Default="006C653E" w:rsidP="00DE35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653E" w:rsidRDefault="006C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Pr="002004A0" w:rsidRDefault="006C653E" w:rsidP="00DE3595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C2294E">
      <w:rPr>
        <w:rStyle w:val="af5"/>
        <w:noProof/>
      </w:rPr>
      <w:t>1</w:t>
    </w:r>
    <w:r w:rsidRPr="002004A0">
      <w:rPr>
        <w:rStyle w:val="af5"/>
      </w:rPr>
      <w:fldChar w:fldCharType="end"/>
    </w:r>
  </w:p>
  <w:p w:rsidR="006C653E" w:rsidRDefault="006C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D"/>
    <w:rsid w:val="00002CDD"/>
    <w:rsid w:val="00005E16"/>
    <w:rsid w:val="00030E6E"/>
    <w:rsid w:val="000332EA"/>
    <w:rsid w:val="00040E0C"/>
    <w:rsid w:val="0005536D"/>
    <w:rsid w:val="00071527"/>
    <w:rsid w:val="0007404B"/>
    <w:rsid w:val="000757BA"/>
    <w:rsid w:val="000764D3"/>
    <w:rsid w:val="00085C54"/>
    <w:rsid w:val="000942A2"/>
    <w:rsid w:val="00094881"/>
    <w:rsid w:val="000B1405"/>
    <w:rsid w:val="000B628C"/>
    <w:rsid w:val="000B6AE4"/>
    <w:rsid w:val="000C58DD"/>
    <w:rsid w:val="000D123D"/>
    <w:rsid w:val="000E4E5F"/>
    <w:rsid w:val="000F2DA9"/>
    <w:rsid w:val="00101001"/>
    <w:rsid w:val="00114B32"/>
    <w:rsid w:val="00121FC0"/>
    <w:rsid w:val="00137B7E"/>
    <w:rsid w:val="00145F82"/>
    <w:rsid w:val="00181AEC"/>
    <w:rsid w:val="001A0D77"/>
    <w:rsid w:val="00201125"/>
    <w:rsid w:val="00227459"/>
    <w:rsid w:val="00243D21"/>
    <w:rsid w:val="0025510C"/>
    <w:rsid w:val="00277B13"/>
    <w:rsid w:val="00296505"/>
    <w:rsid w:val="002B2497"/>
    <w:rsid w:val="002C006B"/>
    <w:rsid w:val="002C2BCE"/>
    <w:rsid w:val="002C5CA2"/>
    <w:rsid w:val="002E3D85"/>
    <w:rsid w:val="002E48FA"/>
    <w:rsid w:val="00307872"/>
    <w:rsid w:val="003254C3"/>
    <w:rsid w:val="00341AA0"/>
    <w:rsid w:val="00367662"/>
    <w:rsid w:val="00375D49"/>
    <w:rsid w:val="00393C47"/>
    <w:rsid w:val="00393F69"/>
    <w:rsid w:val="003941CF"/>
    <w:rsid w:val="003C4540"/>
    <w:rsid w:val="003E6E3F"/>
    <w:rsid w:val="00407873"/>
    <w:rsid w:val="00413B2E"/>
    <w:rsid w:val="00434D3D"/>
    <w:rsid w:val="00440177"/>
    <w:rsid w:val="00460B8F"/>
    <w:rsid w:val="00462964"/>
    <w:rsid w:val="004679E7"/>
    <w:rsid w:val="00470F67"/>
    <w:rsid w:val="00480E03"/>
    <w:rsid w:val="00485886"/>
    <w:rsid w:val="00494452"/>
    <w:rsid w:val="004A0211"/>
    <w:rsid w:val="004C256A"/>
    <w:rsid w:val="004C4565"/>
    <w:rsid w:val="004C7CE5"/>
    <w:rsid w:val="004E344A"/>
    <w:rsid w:val="004E60BC"/>
    <w:rsid w:val="005014B1"/>
    <w:rsid w:val="00543B1D"/>
    <w:rsid w:val="00543EC5"/>
    <w:rsid w:val="0055519B"/>
    <w:rsid w:val="00561AAB"/>
    <w:rsid w:val="005633F8"/>
    <w:rsid w:val="00583E61"/>
    <w:rsid w:val="005913FE"/>
    <w:rsid w:val="005B5BDC"/>
    <w:rsid w:val="005C48A0"/>
    <w:rsid w:val="005D6579"/>
    <w:rsid w:val="005F2F43"/>
    <w:rsid w:val="005F4BF5"/>
    <w:rsid w:val="0060490F"/>
    <w:rsid w:val="00606575"/>
    <w:rsid w:val="006169C9"/>
    <w:rsid w:val="00626337"/>
    <w:rsid w:val="00642E65"/>
    <w:rsid w:val="006565D4"/>
    <w:rsid w:val="006671CF"/>
    <w:rsid w:val="0067584C"/>
    <w:rsid w:val="006820AD"/>
    <w:rsid w:val="00690ABE"/>
    <w:rsid w:val="00691AA3"/>
    <w:rsid w:val="006B43FC"/>
    <w:rsid w:val="006B56EC"/>
    <w:rsid w:val="006C653E"/>
    <w:rsid w:val="006D1A0D"/>
    <w:rsid w:val="006D1B9B"/>
    <w:rsid w:val="006D4967"/>
    <w:rsid w:val="006F2925"/>
    <w:rsid w:val="00711CBA"/>
    <w:rsid w:val="007166FD"/>
    <w:rsid w:val="00726C8A"/>
    <w:rsid w:val="00751259"/>
    <w:rsid w:val="00753CC6"/>
    <w:rsid w:val="00773181"/>
    <w:rsid w:val="00776FFF"/>
    <w:rsid w:val="0078339A"/>
    <w:rsid w:val="007C0BDE"/>
    <w:rsid w:val="007C3685"/>
    <w:rsid w:val="007D2560"/>
    <w:rsid w:val="007D5B4F"/>
    <w:rsid w:val="007E5867"/>
    <w:rsid w:val="007F7F03"/>
    <w:rsid w:val="0080289D"/>
    <w:rsid w:val="00804F91"/>
    <w:rsid w:val="008137DB"/>
    <w:rsid w:val="00825E1A"/>
    <w:rsid w:val="008333AB"/>
    <w:rsid w:val="0083533C"/>
    <w:rsid w:val="0084472A"/>
    <w:rsid w:val="00857944"/>
    <w:rsid w:val="008744F9"/>
    <w:rsid w:val="008805DC"/>
    <w:rsid w:val="008873A5"/>
    <w:rsid w:val="0089081D"/>
    <w:rsid w:val="00892DCB"/>
    <w:rsid w:val="00893DEC"/>
    <w:rsid w:val="008951C4"/>
    <w:rsid w:val="008A24DB"/>
    <w:rsid w:val="008A6D15"/>
    <w:rsid w:val="008A7534"/>
    <w:rsid w:val="008C2A91"/>
    <w:rsid w:val="008D4C2C"/>
    <w:rsid w:val="008D50FF"/>
    <w:rsid w:val="008D703C"/>
    <w:rsid w:val="008E0AE9"/>
    <w:rsid w:val="008E3A1B"/>
    <w:rsid w:val="008F2B8B"/>
    <w:rsid w:val="00900222"/>
    <w:rsid w:val="0090203A"/>
    <w:rsid w:val="00904DCE"/>
    <w:rsid w:val="00925C90"/>
    <w:rsid w:val="00935B02"/>
    <w:rsid w:val="00935BC7"/>
    <w:rsid w:val="009565F9"/>
    <w:rsid w:val="00972EA6"/>
    <w:rsid w:val="00985C1A"/>
    <w:rsid w:val="0099077C"/>
    <w:rsid w:val="009D6DC6"/>
    <w:rsid w:val="009F30BB"/>
    <w:rsid w:val="009F4F73"/>
    <w:rsid w:val="009F6F0C"/>
    <w:rsid w:val="00A02525"/>
    <w:rsid w:val="00A2062F"/>
    <w:rsid w:val="00A35BCE"/>
    <w:rsid w:val="00A36074"/>
    <w:rsid w:val="00A44540"/>
    <w:rsid w:val="00A45884"/>
    <w:rsid w:val="00A464C2"/>
    <w:rsid w:val="00A505BD"/>
    <w:rsid w:val="00A66D3B"/>
    <w:rsid w:val="00A97624"/>
    <w:rsid w:val="00AA0257"/>
    <w:rsid w:val="00AA528F"/>
    <w:rsid w:val="00AB5291"/>
    <w:rsid w:val="00AB7FE2"/>
    <w:rsid w:val="00AE42DD"/>
    <w:rsid w:val="00AF41F2"/>
    <w:rsid w:val="00B3595F"/>
    <w:rsid w:val="00B45013"/>
    <w:rsid w:val="00B507F9"/>
    <w:rsid w:val="00B75FA2"/>
    <w:rsid w:val="00BB149D"/>
    <w:rsid w:val="00BC1CC6"/>
    <w:rsid w:val="00BC3587"/>
    <w:rsid w:val="00BD3599"/>
    <w:rsid w:val="00BE2FD8"/>
    <w:rsid w:val="00BF0B79"/>
    <w:rsid w:val="00BF69CD"/>
    <w:rsid w:val="00C06CD4"/>
    <w:rsid w:val="00C15625"/>
    <w:rsid w:val="00C2294E"/>
    <w:rsid w:val="00C33F56"/>
    <w:rsid w:val="00C50231"/>
    <w:rsid w:val="00C6057F"/>
    <w:rsid w:val="00C674B4"/>
    <w:rsid w:val="00C70FEF"/>
    <w:rsid w:val="00C80220"/>
    <w:rsid w:val="00C914A1"/>
    <w:rsid w:val="00C92E81"/>
    <w:rsid w:val="00C96037"/>
    <w:rsid w:val="00CA328B"/>
    <w:rsid w:val="00CA71AD"/>
    <w:rsid w:val="00CB17A6"/>
    <w:rsid w:val="00CC09AE"/>
    <w:rsid w:val="00CC52C7"/>
    <w:rsid w:val="00CE2038"/>
    <w:rsid w:val="00CE7E0C"/>
    <w:rsid w:val="00CF16BC"/>
    <w:rsid w:val="00CF3F3D"/>
    <w:rsid w:val="00CF44CD"/>
    <w:rsid w:val="00CF4676"/>
    <w:rsid w:val="00CF7F8D"/>
    <w:rsid w:val="00D0467A"/>
    <w:rsid w:val="00D16011"/>
    <w:rsid w:val="00D20073"/>
    <w:rsid w:val="00D325E0"/>
    <w:rsid w:val="00D7035C"/>
    <w:rsid w:val="00D84590"/>
    <w:rsid w:val="00D86B8E"/>
    <w:rsid w:val="00D904DC"/>
    <w:rsid w:val="00D919A4"/>
    <w:rsid w:val="00DB389F"/>
    <w:rsid w:val="00DB6E35"/>
    <w:rsid w:val="00DC7999"/>
    <w:rsid w:val="00DD59F5"/>
    <w:rsid w:val="00DE273C"/>
    <w:rsid w:val="00DE2E0B"/>
    <w:rsid w:val="00DE3595"/>
    <w:rsid w:val="00DF763F"/>
    <w:rsid w:val="00E00DC4"/>
    <w:rsid w:val="00E15D57"/>
    <w:rsid w:val="00E33E1D"/>
    <w:rsid w:val="00E35A9D"/>
    <w:rsid w:val="00E363A9"/>
    <w:rsid w:val="00E640F3"/>
    <w:rsid w:val="00E67BC5"/>
    <w:rsid w:val="00E71AF7"/>
    <w:rsid w:val="00E808EE"/>
    <w:rsid w:val="00E830F9"/>
    <w:rsid w:val="00EA24F4"/>
    <w:rsid w:val="00EA2500"/>
    <w:rsid w:val="00EB2421"/>
    <w:rsid w:val="00ED2034"/>
    <w:rsid w:val="00EE0801"/>
    <w:rsid w:val="00EF4C06"/>
    <w:rsid w:val="00EF5391"/>
    <w:rsid w:val="00EF56E8"/>
    <w:rsid w:val="00F276FF"/>
    <w:rsid w:val="00F3150E"/>
    <w:rsid w:val="00F41CA1"/>
    <w:rsid w:val="00F50775"/>
    <w:rsid w:val="00F5662D"/>
    <w:rsid w:val="00F62776"/>
    <w:rsid w:val="00F66CB1"/>
    <w:rsid w:val="00F73162"/>
    <w:rsid w:val="00FA20DB"/>
    <w:rsid w:val="00FA2C36"/>
    <w:rsid w:val="00FC53C9"/>
    <w:rsid w:val="00FD14C2"/>
    <w:rsid w:val="00FD35AF"/>
    <w:rsid w:val="00FD502A"/>
    <w:rsid w:val="00FD74FB"/>
    <w:rsid w:val="00FE715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9CE8-5C42-40A5-9280-568FBF1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C3587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BC358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BC358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2C006B"/>
    <w:pPr>
      <w:ind w:left="720"/>
      <w:contextualSpacing/>
    </w:pPr>
  </w:style>
  <w:style w:type="character" w:styleId="aa">
    <w:name w:val="Hyperlink"/>
    <w:unhideWhenUsed/>
    <w:rsid w:val="0067584C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E36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E363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094881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E35A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rsid w:val="00BC3587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rsid w:val="00BC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C35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rsid w:val="00BC358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BC358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BC3587"/>
    <w:rPr>
      <w:sz w:val="16"/>
      <w:szCs w:val="16"/>
    </w:rPr>
  </w:style>
  <w:style w:type="paragraph" w:styleId="af">
    <w:name w:val="annotation text"/>
    <w:basedOn w:val="a1"/>
    <w:link w:val="af0"/>
    <w:semiHidden/>
    <w:rsid w:val="00BC3587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B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C3587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BC358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BC3587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C358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1"/>
    <w:link w:val="af4"/>
    <w:rsid w:val="00BC3587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BC3587"/>
    <w:rPr>
      <w:rFonts w:ascii="Calibri" w:eastAsia="Times New Roman" w:hAnsi="Calibri" w:cs="Calibri"/>
    </w:rPr>
  </w:style>
  <w:style w:type="paragraph" w:customStyle="1" w:styleId="ConsNonformat">
    <w:name w:val="ConsNonformat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C3587"/>
  </w:style>
  <w:style w:type="paragraph" w:customStyle="1" w:styleId="af6">
    <w:name w:val="Знак Знак Знак Знак"/>
    <w:basedOn w:val="a1"/>
    <w:autoRedefine/>
    <w:rsid w:val="00BC3587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BC3587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C3587"/>
    <w:pPr>
      <w:numPr>
        <w:numId w:val="3"/>
      </w:numPr>
    </w:pPr>
  </w:style>
  <w:style w:type="paragraph" w:customStyle="1" w:styleId="af7">
    <w:name w:val="Знак Знак Знак Знак"/>
    <w:basedOn w:val="a1"/>
    <w:autoRedefine/>
    <w:rsid w:val="00BC358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3"/>
    <w:next w:val="ad"/>
    <w:rsid w:val="00BC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af8">
    <w:name w:val="Символ нумерации"/>
    <w:rsid w:val="00BC3587"/>
  </w:style>
  <w:style w:type="paragraph" w:styleId="af9">
    <w:name w:val="No Spacing"/>
    <w:uiPriority w:val="1"/>
    <w:qFormat/>
    <w:rsid w:val="00BC3587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1"/>
    <w:link w:val="afb"/>
    <w:rsid w:val="00BC358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C3587"/>
    <w:rPr>
      <w:rFonts w:ascii="Calibri" w:eastAsia="Times New Roman" w:hAnsi="Calibri" w:cs="Times New Roman"/>
    </w:rPr>
  </w:style>
  <w:style w:type="paragraph" w:customStyle="1" w:styleId="ConsNormal">
    <w:name w:val="ConsNormal"/>
    <w:rsid w:val="00BC358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C35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358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1"/>
    <w:rsid w:val="007C0BD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1"/>
    <w:rsid w:val="00EA24F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нак Знак Знак Знак"/>
    <w:basedOn w:val="a1"/>
    <w:autoRedefine/>
    <w:rsid w:val="00EA24F4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paragraph" w:customStyle="1" w:styleId="53">
    <w:name w:val="Знак5"/>
    <w:basedOn w:val="a1"/>
    <w:autoRedefine/>
    <w:rsid w:val="00EA24F4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16">
    <w:name w:val="Нет списка1"/>
    <w:next w:val="a4"/>
    <w:semiHidden/>
    <w:rsid w:val="00E15D57"/>
  </w:style>
  <w:style w:type="table" w:customStyle="1" w:styleId="25">
    <w:name w:val="Сетка таблицы2"/>
    <w:basedOn w:val="a3"/>
    <w:next w:val="ad"/>
    <w:rsid w:val="00E15D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E15D5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E15D57"/>
  </w:style>
  <w:style w:type="paragraph" w:customStyle="1" w:styleId="afd">
    <w:name w:val="Знак Знак Знак Знак"/>
    <w:basedOn w:val="a1"/>
    <w:autoRedefine/>
    <w:rsid w:val="00E15D5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0">
    <w:name w:val="Сетка таблицы11"/>
    <w:basedOn w:val="a3"/>
    <w:next w:val="ad"/>
    <w:rsid w:val="00E1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Знак5"/>
    <w:basedOn w:val="a1"/>
    <w:autoRedefine/>
    <w:rsid w:val="00E15D5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paragraph" w:styleId="afe">
    <w:name w:val="caption"/>
    <w:basedOn w:val="a1"/>
    <w:uiPriority w:val="99"/>
    <w:qFormat/>
    <w:rsid w:val="00E15D57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6B43FC"/>
  </w:style>
  <w:style w:type="table" w:customStyle="1" w:styleId="30">
    <w:name w:val="Сетка таблицы3"/>
    <w:basedOn w:val="a3"/>
    <w:next w:val="ad"/>
    <w:rsid w:val="006B43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B43FC"/>
  </w:style>
  <w:style w:type="table" w:customStyle="1" w:styleId="120">
    <w:name w:val="Сетка таблицы12"/>
    <w:basedOn w:val="a3"/>
    <w:next w:val="ad"/>
    <w:rsid w:val="006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6B43FC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6B43FC"/>
    <w:rPr>
      <w:rFonts w:ascii="Calibri" w:eastAsia="Times New Roman" w:hAnsi="Calibri" w:cs="Calibri"/>
    </w:rPr>
  </w:style>
  <w:style w:type="paragraph" w:styleId="aff">
    <w:name w:val="annotation subject"/>
    <w:basedOn w:val="af"/>
    <w:next w:val="af"/>
    <w:link w:val="aff0"/>
    <w:rsid w:val="006B43FC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f0">
    <w:name w:val="Тема примечания Знак"/>
    <w:basedOn w:val="af0"/>
    <w:link w:val="aff"/>
    <w:rsid w:val="006B43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B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footnote text"/>
    <w:basedOn w:val="a1"/>
    <w:link w:val="aff2"/>
    <w:rsid w:val="006B43FC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2">
    <w:name w:val="Текст сноски Знак"/>
    <w:basedOn w:val="a2"/>
    <w:link w:val="aff1"/>
    <w:rsid w:val="006B43FC"/>
    <w:rPr>
      <w:rFonts w:ascii="Calibri" w:eastAsia="Times New Roman" w:hAnsi="Calibri" w:cs="Calibri"/>
      <w:sz w:val="20"/>
      <w:szCs w:val="20"/>
    </w:rPr>
  </w:style>
  <w:style w:type="character" w:styleId="aff3">
    <w:name w:val="footnote reference"/>
    <w:rsid w:val="006B43FC"/>
    <w:rPr>
      <w:vertAlign w:val="superscript"/>
    </w:rPr>
  </w:style>
  <w:style w:type="paragraph" w:customStyle="1" w:styleId="17">
    <w:name w:val="Заголовок1"/>
    <w:basedOn w:val="a1"/>
    <w:next w:val="af3"/>
    <w:rsid w:val="006B43F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4">
    <w:name w:val="Title"/>
    <w:basedOn w:val="a1"/>
    <w:link w:val="aff5"/>
    <w:qFormat/>
    <w:rsid w:val="006B43FC"/>
    <w:pPr>
      <w:suppressAutoHyphens w:val="0"/>
      <w:jc w:val="center"/>
    </w:pPr>
    <w:rPr>
      <w:b/>
      <w:sz w:val="26"/>
      <w:szCs w:val="20"/>
    </w:rPr>
  </w:style>
  <w:style w:type="character" w:customStyle="1" w:styleId="aff5">
    <w:name w:val="Название Знак"/>
    <w:basedOn w:val="a2"/>
    <w:link w:val="aff4"/>
    <w:rsid w:val="006B43FC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">
    <w:name w:val="Нет списка11"/>
    <w:next w:val="a4"/>
    <w:uiPriority w:val="99"/>
    <w:semiHidden/>
    <w:rsid w:val="006B43FC"/>
  </w:style>
  <w:style w:type="character" w:customStyle="1" w:styleId="Absatz-Standardschriftart">
    <w:name w:val="Absatz-Standardschriftart"/>
    <w:rsid w:val="006B43FC"/>
  </w:style>
  <w:style w:type="character" w:customStyle="1" w:styleId="18">
    <w:name w:val="Основной шрифт абзаца1"/>
    <w:semiHidden/>
    <w:rsid w:val="006B43FC"/>
  </w:style>
  <w:style w:type="paragraph" w:styleId="aff6">
    <w:name w:val="List"/>
    <w:basedOn w:val="a1"/>
    <w:rsid w:val="006B43FC"/>
    <w:pPr>
      <w:spacing w:after="120"/>
    </w:pPr>
    <w:rPr>
      <w:rFonts w:cs="Tahoma"/>
    </w:rPr>
  </w:style>
  <w:style w:type="paragraph" w:customStyle="1" w:styleId="19">
    <w:name w:val="Название1"/>
    <w:basedOn w:val="a1"/>
    <w:rsid w:val="006B43FC"/>
    <w:pPr>
      <w:suppressLineNumbers/>
      <w:spacing w:before="120" w:after="120"/>
    </w:pPr>
    <w:rPr>
      <w:rFonts w:cs="Tahoma"/>
      <w:i/>
      <w:iCs/>
    </w:rPr>
  </w:style>
  <w:style w:type="paragraph" w:styleId="1a">
    <w:name w:val="index 1"/>
    <w:basedOn w:val="a1"/>
    <w:next w:val="a1"/>
    <w:autoRedefine/>
    <w:uiPriority w:val="99"/>
    <w:rsid w:val="006B43FC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7">
    <w:name w:val="index heading"/>
    <w:basedOn w:val="a1"/>
    <w:rsid w:val="006B43FC"/>
    <w:pPr>
      <w:suppressLineNumbers/>
    </w:pPr>
    <w:rPr>
      <w:rFonts w:cs="Tahoma"/>
    </w:rPr>
  </w:style>
  <w:style w:type="paragraph" w:styleId="aff8">
    <w:name w:val="Subtitle"/>
    <w:basedOn w:val="aff4"/>
    <w:next w:val="af3"/>
    <w:link w:val="aff9"/>
    <w:qFormat/>
    <w:rsid w:val="006B43FC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9">
    <w:name w:val="Подзаголовок Знак"/>
    <w:basedOn w:val="a2"/>
    <w:link w:val="aff8"/>
    <w:rsid w:val="006B43FC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a">
    <w:name w:val="Содержимое таблицы"/>
    <w:basedOn w:val="a1"/>
    <w:rsid w:val="006B43FC"/>
    <w:pPr>
      <w:suppressLineNumbers/>
    </w:pPr>
  </w:style>
  <w:style w:type="paragraph" w:customStyle="1" w:styleId="affb">
    <w:name w:val="Заголовок таблицы"/>
    <w:basedOn w:val="affa"/>
    <w:rsid w:val="006B43FC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6B43FC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6B43FC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B43FC"/>
    <w:pPr>
      <w:numPr>
        <w:numId w:val="8"/>
      </w:numPr>
    </w:pPr>
  </w:style>
  <w:style w:type="table" w:customStyle="1" w:styleId="210">
    <w:name w:val="Сетка таблицы21"/>
    <w:basedOn w:val="a3"/>
    <w:next w:val="ad"/>
    <w:rsid w:val="006B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B43FC"/>
  </w:style>
  <w:style w:type="character" w:customStyle="1" w:styleId="f">
    <w:name w:val="f"/>
    <w:rsid w:val="006B43FC"/>
  </w:style>
  <w:style w:type="paragraph" w:customStyle="1" w:styleId="a0">
    <w:name w:val="МУ Обычный стиль"/>
    <w:basedOn w:val="a1"/>
    <w:rsid w:val="006B43FC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6B43FC"/>
    <w:rPr>
      <w:b/>
      <w:bCs/>
      <w:sz w:val="29"/>
      <w:szCs w:val="29"/>
      <w:shd w:val="clear" w:color="auto" w:fill="FFFFFF"/>
    </w:rPr>
  </w:style>
  <w:style w:type="character" w:customStyle="1" w:styleId="affc">
    <w:name w:val="Основной текст_"/>
    <w:link w:val="33"/>
    <w:rsid w:val="006B43FC"/>
    <w:rPr>
      <w:shd w:val="clear" w:color="auto" w:fill="FFFFFF"/>
    </w:rPr>
  </w:style>
  <w:style w:type="paragraph" w:customStyle="1" w:styleId="33">
    <w:name w:val="Основной текст3"/>
    <w:basedOn w:val="a1"/>
    <w:link w:val="affc"/>
    <w:rsid w:val="006B43FC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6B43F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6B43FC"/>
  </w:style>
  <w:style w:type="table" w:customStyle="1" w:styleId="1110">
    <w:name w:val="Сетка таблицы111"/>
    <w:basedOn w:val="a3"/>
    <w:next w:val="ad"/>
    <w:uiPriority w:val="5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B43FC"/>
  </w:style>
  <w:style w:type="table" w:customStyle="1" w:styleId="211">
    <w:name w:val="Сетка таблицы21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B43FC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B43FC"/>
    <w:pPr>
      <w:widowControl w:val="0"/>
      <w:autoSpaceDE w:val="0"/>
      <w:jc w:val="center"/>
    </w:pPr>
    <w:rPr>
      <w:lang w:eastAsia="zh-CN"/>
    </w:rPr>
  </w:style>
  <w:style w:type="paragraph" w:customStyle="1" w:styleId="1b">
    <w:name w:val="Основной текст1"/>
    <w:basedOn w:val="a1"/>
    <w:rsid w:val="006B43F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6B43FC"/>
  </w:style>
  <w:style w:type="table" w:customStyle="1" w:styleId="310">
    <w:name w:val="Сетка таблицы3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6B43FC"/>
  </w:style>
  <w:style w:type="table" w:customStyle="1" w:styleId="41">
    <w:name w:val="Сетка таблицы4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llowedHyperlink"/>
    <w:rsid w:val="006B43FC"/>
    <w:rPr>
      <w:color w:val="800080"/>
      <w:u w:val="single"/>
    </w:rPr>
  </w:style>
  <w:style w:type="paragraph" w:styleId="affe">
    <w:name w:val="Normal (Web)"/>
    <w:basedOn w:val="a1"/>
    <w:uiPriority w:val="99"/>
    <w:unhideWhenUsed/>
    <w:rsid w:val="006B43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6B43FC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f">
    <w:name w:val="Колонтитул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6B43F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f0">
    <w:name w:val="Emphasis"/>
    <w:qFormat/>
    <w:rsid w:val="006B43FC"/>
    <w:rPr>
      <w:i/>
      <w:iCs/>
    </w:rPr>
  </w:style>
  <w:style w:type="numbering" w:customStyle="1" w:styleId="43">
    <w:name w:val="Нет списка4"/>
    <w:next w:val="a4"/>
    <w:semiHidden/>
    <w:rsid w:val="00CA71AD"/>
  </w:style>
  <w:style w:type="table" w:customStyle="1" w:styleId="55">
    <w:name w:val="Сетка таблицы5"/>
    <w:basedOn w:val="a3"/>
    <w:next w:val="ad"/>
    <w:rsid w:val="00CA71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A71AD"/>
  </w:style>
  <w:style w:type="table" w:customStyle="1" w:styleId="130">
    <w:name w:val="Сетка таблицы13"/>
    <w:basedOn w:val="a3"/>
    <w:next w:val="ad"/>
    <w:rsid w:val="00CA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A71AD"/>
  </w:style>
  <w:style w:type="table" w:customStyle="1" w:styleId="220">
    <w:name w:val="Сетка таблицы22"/>
    <w:basedOn w:val="a3"/>
    <w:next w:val="ad"/>
    <w:rsid w:val="00CA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A71AD"/>
  </w:style>
  <w:style w:type="table" w:customStyle="1" w:styleId="2120">
    <w:name w:val="Сетка таблицы21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A71AD"/>
  </w:style>
  <w:style w:type="table" w:customStyle="1" w:styleId="320">
    <w:name w:val="Сетка таблицы3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A71AD"/>
  </w:style>
  <w:style w:type="table" w:customStyle="1" w:styleId="410">
    <w:name w:val="Сетка таблицы41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4"/>
    <w:semiHidden/>
    <w:rsid w:val="003254C3"/>
  </w:style>
  <w:style w:type="table" w:customStyle="1" w:styleId="6">
    <w:name w:val="Сетка таблицы6"/>
    <w:basedOn w:val="a3"/>
    <w:next w:val="ad"/>
    <w:rsid w:val="003254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3254C3"/>
  </w:style>
  <w:style w:type="table" w:customStyle="1" w:styleId="140">
    <w:name w:val="Сетка таблицы14"/>
    <w:basedOn w:val="a3"/>
    <w:next w:val="ad"/>
    <w:rsid w:val="003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071527"/>
  </w:style>
  <w:style w:type="numbering" w:customStyle="1" w:styleId="75">
    <w:name w:val="Стиль75"/>
    <w:rsid w:val="00071527"/>
  </w:style>
  <w:style w:type="numbering" w:customStyle="1" w:styleId="131">
    <w:name w:val="Нет списка13"/>
    <w:next w:val="a4"/>
    <w:uiPriority w:val="99"/>
    <w:semiHidden/>
    <w:rsid w:val="00071527"/>
  </w:style>
  <w:style w:type="table" w:customStyle="1" w:styleId="230">
    <w:name w:val="Сетка таблицы23"/>
    <w:basedOn w:val="a3"/>
    <w:next w:val="ad"/>
    <w:rsid w:val="0007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71527"/>
  </w:style>
  <w:style w:type="table" w:customStyle="1" w:styleId="213">
    <w:name w:val="Сетка таблицы21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071527"/>
  </w:style>
  <w:style w:type="table" w:customStyle="1" w:styleId="330">
    <w:name w:val="Сетка таблицы3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071527"/>
  </w:style>
  <w:style w:type="numbering" w:customStyle="1" w:styleId="70">
    <w:name w:val="Нет списка7"/>
    <w:next w:val="a4"/>
    <w:semiHidden/>
    <w:rsid w:val="006D1B9B"/>
  </w:style>
  <w:style w:type="table" w:customStyle="1" w:styleId="76">
    <w:name w:val="Сетка таблицы7"/>
    <w:basedOn w:val="a3"/>
    <w:next w:val="ad"/>
    <w:rsid w:val="006D1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D1B9B"/>
  </w:style>
  <w:style w:type="table" w:customStyle="1" w:styleId="150">
    <w:name w:val="Сетка таблицы15"/>
    <w:basedOn w:val="a3"/>
    <w:next w:val="ad"/>
    <w:rsid w:val="006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D1B9B"/>
  </w:style>
  <w:style w:type="table" w:customStyle="1" w:styleId="240">
    <w:name w:val="Сетка таблицы24"/>
    <w:basedOn w:val="a3"/>
    <w:next w:val="ad"/>
    <w:rsid w:val="006D1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D1B9B"/>
  </w:style>
  <w:style w:type="table" w:customStyle="1" w:styleId="214">
    <w:name w:val="Сетка таблицы21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D1B9B"/>
  </w:style>
  <w:style w:type="table" w:customStyle="1" w:styleId="340">
    <w:name w:val="Сетка таблицы3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D1B9B"/>
  </w:style>
  <w:style w:type="table" w:customStyle="1" w:styleId="420">
    <w:name w:val="Сетка таблицы42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B6E35"/>
  </w:style>
  <w:style w:type="table" w:customStyle="1" w:styleId="80">
    <w:name w:val="Сетка таблицы8"/>
    <w:basedOn w:val="a3"/>
    <w:next w:val="ad"/>
    <w:rsid w:val="00DB6E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B6E35"/>
  </w:style>
  <w:style w:type="table" w:customStyle="1" w:styleId="160">
    <w:name w:val="Сетка таблицы16"/>
    <w:basedOn w:val="a3"/>
    <w:next w:val="ad"/>
    <w:rsid w:val="00DB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B6E35"/>
  </w:style>
  <w:style w:type="table" w:customStyle="1" w:styleId="250">
    <w:name w:val="Сетка таблицы25"/>
    <w:basedOn w:val="a3"/>
    <w:next w:val="ad"/>
    <w:rsid w:val="00DB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B6E35"/>
  </w:style>
  <w:style w:type="table" w:customStyle="1" w:styleId="215">
    <w:name w:val="Сетка таблицы21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B6E35"/>
  </w:style>
  <w:style w:type="table" w:customStyle="1" w:styleId="35">
    <w:name w:val="Сетка таблицы3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B6E35"/>
  </w:style>
  <w:style w:type="table" w:customStyle="1" w:styleId="430">
    <w:name w:val="Сетка таблицы43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C09AE"/>
  </w:style>
  <w:style w:type="table" w:customStyle="1" w:styleId="90">
    <w:name w:val="Сетка таблицы9"/>
    <w:basedOn w:val="a3"/>
    <w:next w:val="ad"/>
    <w:rsid w:val="00CC09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C09AE"/>
  </w:style>
  <w:style w:type="table" w:customStyle="1" w:styleId="170">
    <w:name w:val="Сетка таблицы17"/>
    <w:basedOn w:val="a3"/>
    <w:next w:val="ad"/>
    <w:rsid w:val="00C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C09AE"/>
  </w:style>
  <w:style w:type="table" w:customStyle="1" w:styleId="260">
    <w:name w:val="Сетка таблицы26"/>
    <w:basedOn w:val="a3"/>
    <w:next w:val="ad"/>
    <w:rsid w:val="00CC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C09AE"/>
  </w:style>
  <w:style w:type="table" w:customStyle="1" w:styleId="216">
    <w:name w:val="Сетка таблицы21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C09AE"/>
  </w:style>
  <w:style w:type="table" w:customStyle="1" w:styleId="36">
    <w:name w:val="Сетка таблицы3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C09AE"/>
  </w:style>
  <w:style w:type="table" w:customStyle="1" w:styleId="44">
    <w:name w:val="Сетка таблицы44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E3595"/>
  </w:style>
  <w:style w:type="numbering" w:customStyle="1" w:styleId="79">
    <w:name w:val="Стиль79"/>
    <w:rsid w:val="00DE3595"/>
  </w:style>
  <w:style w:type="numbering" w:customStyle="1" w:styleId="171">
    <w:name w:val="Нет списка17"/>
    <w:next w:val="a4"/>
    <w:uiPriority w:val="99"/>
    <w:semiHidden/>
    <w:unhideWhenUsed/>
    <w:rsid w:val="0099077C"/>
  </w:style>
  <w:style w:type="numbering" w:customStyle="1" w:styleId="710">
    <w:name w:val="Стиль710"/>
    <w:rsid w:val="0099077C"/>
  </w:style>
  <w:style w:type="numbering" w:customStyle="1" w:styleId="180">
    <w:name w:val="Нет списка18"/>
    <w:next w:val="a4"/>
    <w:uiPriority w:val="99"/>
    <w:semiHidden/>
    <w:unhideWhenUsed/>
    <w:rsid w:val="0099077C"/>
  </w:style>
  <w:style w:type="numbering" w:customStyle="1" w:styleId="711">
    <w:name w:val="Стиль711"/>
    <w:rsid w:val="0099077C"/>
  </w:style>
  <w:style w:type="numbering" w:customStyle="1" w:styleId="190">
    <w:name w:val="Нет списка19"/>
    <w:next w:val="a4"/>
    <w:semiHidden/>
    <w:rsid w:val="00CB17A6"/>
  </w:style>
  <w:style w:type="table" w:customStyle="1" w:styleId="101">
    <w:name w:val="Сетка таблицы10"/>
    <w:basedOn w:val="a3"/>
    <w:next w:val="ad"/>
    <w:rsid w:val="00CB1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B17A6"/>
  </w:style>
  <w:style w:type="table" w:customStyle="1" w:styleId="181">
    <w:name w:val="Сетка таблицы18"/>
    <w:basedOn w:val="a3"/>
    <w:next w:val="ad"/>
    <w:rsid w:val="00C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F763F"/>
  </w:style>
  <w:style w:type="table" w:customStyle="1" w:styleId="191">
    <w:name w:val="Сетка таблицы19"/>
    <w:basedOn w:val="a3"/>
    <w:next w:val="ad"/>
    <w:rsid w:val="00DF76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F763F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F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137B7E"/>
  </w:style>
  <w:style w:type="table" w:customStyle="1" w:styleId="201">
    <w:name w:val="Сетка таблицы20"/>
    <w:basedOn w:val="a3"/>
    <w:next w:val="ad"/>
    <w:rsid w:val="00137B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137B7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137B7E"/>
  </w:style>
  <w:style w:type="paragraph" w:customStyle="1" w:styleId="afff1">
    <w:name w:val="Знак Знак Знак Знак"/>
    <w:basedOn w:val="a1"/>
    <w:autoRedefine/>
    <w:rsid w:val="00137B7E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7">
    <w:name w:val="Сетка таблицы117"/>
    <w:basedOn w:val="a3"/>
    <w:next w:val="ad"/>
    <w:rsid w:val="0013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Знак5"/>
    <w:basedOn w:val="a1"/>
    <w:autoRedefine/>
    <w:rsid w:val="00137B7E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280">
    <w:name w:val="Нет списка28"/>
    <w:next w:val="a4"/>
    <w:semiHidden/>
    <w:rsid w:val="005633F8"/>
  </w:style>
  <w:style w:type="table" w:customStyle="1" w:styleId="271">
    <w:name w:val="Сетка таблицы27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5633F8"/>
  </w:style>
  <w:style w:type="table" w:customStyle="1" w:styleId="118">
    <w:name w:val="Сетка таблицы118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5633F8"/>
  </w:style>
  <w:style w:type="table" w:customStyle="1" w:styleId="281">
    <w:name w:val="Сетка таблицы28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5633F8"/>
  </w:style>
  <w:style w:type="table" w:customStyle="1" w:styleId="119">
    <w:name w:val="Сетка таблицы119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296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9E18-CFF2-4EBE-B098-7B12C01B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4</cp:revision>
  <cp:lastPrinted>2017-08-01T06:47:00Z</cp:lastPrinted>
  <dcterms:created xsi:type="dcterms:W3CDTF">2019-02-11T12:10:00Z</dcterms:created>
  <dcterms:modified xsi:type="dcterms:W3CDTF">2019-02-11T12:11:00Z</dcterms:modified>
</cp:coreProperties>
</file>