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CB80" w14:textId="77777777" w:rsidR="000A10A1" w:rsidRPr="0056300E" w:rsidRDefault="000A10A1" w:rsidP="000A10A1">
      <w:pPr>
        <w:suppressAutoHyphens w:val="0"/>
        <w:jc w:val="right"/>
        <w:rPr>
          <w:sz w:val="28"/>
          <w:szCs w:val="28"/>
          <w:lang w:eastAsia="ru-RU"/>
        </w:rPr>
      </w:pPr>
    </w:p>
    <w:p w14:paraId="79312D84" w14:textId="3C818262" w:rsidR="000A10A1" w:rsidRPr="00B06931" w:rsidRDefault="00B06931" w:rsidP="000A10A1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 консультировании субъектов малого и среднего предпринимательства по вопросам участия в брокерских мероприятиях, международных и межрегиональных бизнес-миссиях, а также научных программах Европейского Союза и иных стран, входящих в Европейскую сеть поддержки предпринимательства</w:t>
      </w:r>
      <w:bookmarkStart w:id="0" w:name="_GoBack"/>
      <w:bookmarkEnd w:id="0"/>
    </w:p>
    <w:p w14:paraId="6EAC214E" w14:textId="77777777" w:rsidR="000A10A1" w:rsidRDefault="000A10A1" w:rsidP="000A10A1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CE5C50" w14:paraId="224B0B8D" w14:textId="77777777" w:rsidTr="00632F70">
        <w:tc>
          <w:tcPr>
            <w:tcW w:w="2660" w:type="dxa"/>
          </w:tcPr>
          <w:p w14:paraId="5C868D05" w14:textId="13D103E3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30DCD102" w14:textId="062CDF26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8661D">
              <w:rPr>
                <w:sz w:val="28"/>
                <w:szCs w:val="28"/>
              </w:rPr>
              <w:t>Консультирование субъектов малого и среднего предпринимательства по вопросам участия в брокерских мероприятиях, международных и межрегиональных бизнес-миссиях, а также научных программах Европейского Союза и иных стран, входящих в Европейскую сеть поддержки предпринимательства</w:t>
            </w:r>
          </w:p>
        </w:tc>
      </w:tr>
      <w:tr w:rsidR="00CE5C50" w14:paraId="348B5FBD" w14:textId="77777777" w:rsidTr="00632F70">
        <w:tc>
          <w:tcPr>
            <w:tcW w:w="2660" w:type="dxa"/>
          </w:tcPr>
          <w:p w14:paraId="3406E130" w14:textId="064947D7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06F9B46D" w14:textId="291EE5B7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CE5C50" w14:paraId="49B670E1" w14:textId="77777777" w:rsidTr="00632F70">
        <w:tc>
          <w:tcPr>
            <w:tcW w:w="2660" w:type="dxa"/>
          </w:tcPr>
          <w:p w14:paraId="61E49A98" w14:textId="658B60CE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2F0DAF01" w14:textId="77777777" w:rsidR="00CE5C50" w:rsidRDefault="00CE5C50" w:rsidP="00CE5C5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консультаций по вопросам:</w:t>
            </w:r>
          </w:p>
          <w:p w14:paraId="3AFF8FFB" w14:textId="77777777" w:rsidR="00CE5C50" w:rsidRDefault="00CE5C50" w:rsidP="00CE5C5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1) у</w:t>
            </w:r>
            <w:r>
              <w:rPr>
                <w:color w:val="000000"/>
                <w:sz w:val="28"/>
                <w:szCs w:val="28"/>
              </w:rPr>
              <w:t xml:space="preserve">частия малых и средних предприятий Ростовской области в брокерских мероприятиях; </w:t>
            </w:r>
          </w:p>
          <w:p w14:paraId="7943691F" w14:textId="77777777" w:rsidR="00CE5C50" w:rsidRDefault="00CE5C50" w:rsidP="00CE5C5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участия малых и средних предприятий Ростовской области в международных и межрегиональных бизнес-миссиях;</w:t>
            </w:r>
          </w:p>
          <w:p w14:paraId="1A0B9742" w14:textId="2A24BB68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3) участия малых и средних предприятий Ростовской области в научных программах Европейского союза</w:t>
            </w:r>
          </w:p>
        </w:tc>
      </w:tr>
      <w:tr w:rsidR="00CE5C50" w14:paraId="5081839B" w14:textId="77777777" w:rsidTr="00632F70">
        <w:tc>
          <w:tcPr>
            <w:tcW w:w="2660" w:type="dxa"/>
          </w:tcPr>
          <w:p w14:paraId="77154086" w14:textId="62B6FB06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20C902F4" w14:textId="77777777" w:rsidR="00CE5C50" w:rsidRDefault="00CE5C50" w:rsidP="00CE5C5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5595E40" w14:textId="5A830216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CE5C50" w14:paraId="6932B254" w14:textId="77777777" w:rsidTr="00632F70">
        <w:tc>
          <w:tcPr>
            <w:tcW w:w="2660" w:type="dxa"/>
          </w:tcPr>
          <w:p w14:paraId="13A2C0A8" w14:textId="1F4024A3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65C59D5C" w14:textId="7ACA3D14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информации по итогам консультирования осуществляется по телефону, в рамках переписки по электронной почте, при личном обращении</w:t>
            </w:r>
          </w:p>
        </w:tc>
      </w:tr>
      <w:tr w:rsidR="00CE5C50" w14:paraId="251D5156" w14:textId="77777777" w:rsidTr="00632F70">
        <w:tc>
          <w:tcPr>
            <w:tcW w:w="2660" w:type="dxa"/>
          </w:tcPr>
          <w:p w14:paraId="58F02D89" w14:textId="0B5BECC1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110FC5A0" w14:textId="60966182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CE5C50" w14:paraId="721C175F" w14:textId="77777777" w:rsidTr="00632F70">
        <w:tc>
          <w:tcPr>
            <w:tcW w:w="2660" w:type="dxa"/>
          </w:tcPr>
          <w:p w14:paraId="70C60B48" w14:textId="7DE49ECB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78ABCE73" w14:textId="6BF14C33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CE5C50" w14:paraId="706685DC" w14:textId="77777777" w:rsidTr="00632F70">
        <w:tc>
          <w:tcPr>
            <w:tcW w:w="2660" w:type="dxa"/>
          </w:tcPr>
          <w:p w14:paraId="3AB9929F" w14:textId="180D603D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7C3AA205" w14:textId="5431B6A9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CE5C50" w14:paraId="440092CE" w14:textId="77777777" w:rsidTr="00632F70">
        <w:tc>
          <w:tcPr>
            <w:tcW w:w="2660" w:type="dxa"/>
          </w:tcPr>
          <w:p w14:paraId="282A466E" w14:textId="3D7AB247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27161726" w14:textId="77777777" w:rsidR="00CE5C50" w:rsidRPr="007A6F13" w:rsidRDefault="00CE5C50" w:rsidP="00CE5C50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7A6F13"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1582DFFA" w14:textId="77777777" w:rsidR="00CE5C50" w:rsidRPr="007A6F13" w:rsidRDefault="00CE5C50" w:rsidP="00CE5C50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7A6F13">
              <w:rPr>
                <w:color w:val="000000"/>
                <w:sz w:val="28"/>
                <w:szCs w:val="28"/>
                <w:lang w:eastAsia="ru-RU"/>
              </w:rPr>
              <w:t>Возможно обращение за консультацией в электронном виде</w:t>
            </w:r>
          </w:p>
          <w:p w14:paraId="78DCA706" w14:textId="58D7451F" w:rsidR="00CE5C50" w:rsidRPr="008B3BB1" w:rsidRDefault="00CE5C50" w:rsidP="00632F70">
            <w:pPr>
              <w:ind w:left="34" w:right="16"/>
              <w:rPr>
                <w:color w:val="000000"/>
                <w:lang w:eastAsia="ru-RU"/>
              </w:rPr>
            </w:pPr>
            <w:r w:rsidRPr="007A6F13">
              <w:rPr>
                <w:color w:val="000000"/>
                <w:sz w:val="28"/>
                <w:szCs w:val="28"/>
                <w:lang w:eastAsia="ru-RU"/>
              </w:rPr>
              <w:t>(адрес электронной почты: rea@ercir.ru)</w:t>
            </w:r>
          </w:p>
        </w:tc>
      </w:tr>
      <w:tr w:rsidR="00CE5C50" w14:paraId="22C16A26" w14:textId="77777777" w:rsidTr="00632F70">
        <w:tc>
          <w:tcPr>
            <w:tcW w:w="2660" w:type="dxa"/>
          </w:tcPr>
          <w:p w14:paraId="650CCBF7" w14:textId="3663C2C7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36F9A87C" w14:textId="66856515" w:rsidR="00CE5C50" w:rsidRDefault="00CE5C50" w:rsidP="00632F7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71120A1F" w14:textId="119200F7" w:rsidR="000A10A1" w:rsidRDefault="000A10A1" w:rsidP="000A10A1">
      <w:pPr>
        <w:suppressAutoHyphens w:val="0"/>
        <w:rPr>
          <w:color w:val="000000"/>
          <w:sz w:val="28"/>
          <w:szCs w:val="28"/>
          <w:lang w:eastAsia="ru-RU"/>
        </w:rPr>
      </w:pPr>
    </w:p>
    <w:sectPr w:rsidR="000A10A1" w:rsidSect="003A04D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06BF" w14:textId="77777777" w:rsidR="00944A66" w:rsidRDefault="00944A66">
      <w:r>
        <w:separator/>
      </w:r>
    </w:p>
  </w:endnote>
  <w:endnote w:type="continuationSeparator" w:id="0">
    <w:p w14:paraId="2733EC65" w14:textId="77777777" w:rsidR="00944A66" w:rsidRDefault="0094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7BF1D" w14:textId="77777777" w:rsidR="00944A66" w:rsidRDefault="00944A66">
      <w:r>
        <w:separator/>
      </w:r>
    </w:p>
  </w:footnote>
  <w:footnote w:type="continuationSeparator" w:id="0">
    <w:p w14:paraId="1396DE88" w14:textId="77777777" w:rsidR="00944A66" w:rsidRDefault="0094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7C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04D7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19B4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4A66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474D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1B6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AA59-65CE-4382-9474-0759DC1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2204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2016-09-05T14:23:00Z</dcterms:created>
  <dcterms:modified xsi:type="dcterms:W3CDTF">2016-09-06T06:33:00Z</dcterms:modified>
</cp:coreProperties>
</file>