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22" w:rsidRPr="0056300E" w:rsidRDefault="00141622" w:rsidP="00141622">
      <w:pPr>
        <w:suppressAutoHyphens w:val="0"/>
        <w:jc w:val="right"/>
        <w:rPr>
          <w:sz w:val="28"/>
          <w:szCs w:val="28"/>
          <w:lang w:eastAsia="ru-RU"/>
        </w:rPr>
      </w:pPr>
    </w:p>
    <w:p w:rsidR="00141622" w:rsidRPr="0056300E" w:rsidRDefault="004203AE" w:rsidP="00141622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>
        <w:rPr>
          <w:rFonts w:eastAsia="Times-Roman"/>
          <w:b/>
          <w:sz w:val="28"/>
          <w:szCs w:val="28"/>
          <w:lang w:eastAsia="en-US"/>
        </w:rPr>
        <w:t>Бесплатное информирование о к</w:t>
      </w:r>
      <w:r w:rsidR="000858C8" w:rsidRPr="000858C8">
        <w:rPr>
          <w:rFonts w:eastAsia="Times-Roman"/>
          <w:b/>
          <w:sz w:val="28"/>
          <w:szCs w:val="28"/>
          <w:lang w:eastAsia="en-US"/>
        </w:rPr>
        <w:t>омплексно</w:t>
      </w:r>
      <w:r>
        <w:rPr>
          <w:rFonts w:eastAsia="Times-Roman"/>
          <w:b/>
          <w:sz w:val="28"/>
          <w:szCs w:val="28"/>
          <w:lang w:eastAsia="en-US"/>
        </w:rPr>
        <w:t>м</w:t>
      </w:r>
      <w:r w:rsidR="000858C8" w:rsidRPr="000858C8">
        <w:rPr>
          <w:rFonts w:eastAsia="Times-Roman"/>
          <w:b/>
          <w:sz w:val="28"/>
          <w:szCs w:val="28"/>
          <w:lang w:eastAsia="en-US"/>
        </w:rPr>
        <w:t xml:space="preserve"> сопровождени</w:t>
      </w:r>
      <w:r>
        <w:rPr>
          <w:rFonts w:eastAsia="Times-Roman"/>
          <w:b/>
          <w:sz w:val="28"/>
          <w:szCs w:val="28"/>
          <w:lang w:eastAsia="en-US"/>
        </w:rPr>
        <w:t>и</w:t>
      </w:r>
      <w:r w:rsidR="000858C8" w:rsidRPr="000858C8">
        <w:rPr>
          <w:rFonts w:eastAsia="Times-Roman"/>
          <w:b/>
          <w:sz w:val="28"/>
          <w:szCs w:val="28"/>
          <w:lang w:eastAsia="en-US"/>
        </w:rPr>
        <w:t xml:space="preserve"> бизнес-проекта в сфере информационных и телекоммуникационных технологий, а также смежных сферах</w:t>
      </w:r>
      <w:bookmarkStart w:id="0" w:name="_GoBack"/>
      <w:bookmarkEnd w:id="0"/>
    </w:p>
    <w:p w:rsidR="00141622" w:rsidRDefault="00141622" w:rsidP="00141622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9"/>
        <w:gridCol w:w="7556"/>
      </w:tblGrid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:rsidR="00141622" w:rsidRDefault="000858C8" w:rsidP="00947EB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58C8">
              <w:rPr>
                <w:color w:val="000000"/>
                <w:sz w:val="28"/>
                <w:szCs w:val="28"/>
                <w:lang w:eastAsia="ru-RU"/>
              </w:rPr>
              <w:t>Комплексное сопровождение бизнес-проекта в сфере информационных и телекоммуникационных технологий, а также смежных сферах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141622" w:rsidRDefault="000858C8" w:rsidP="00584654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58C8">
              <w:rPr>
                <w:color w:val="000000"/>
                <w:sz w:val="28"/>
                <w:szCs w:val="28"/>
                <w:lang w:eastAsia="ru-RU"/>
              </w:rPr>
              <w:t>ОАО «Региональная корпорация развития», 344022, г.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858C8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858C8">
              <w:rPr>
                <w:color w:val="000000"/>
                <w:sz w:val="28"/>
                <w:szCs w:val="28"/>
                <w:lang w:eastAsia="ru-RU"/>
              </w:rPr>
              <w:t>Суворова, д.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858C8">
              <w:rPr>
                <w:color w:val="000000"/>
                <w:sz w:val="28"/>
                <w:szCs w:val="28"/>
                <w:lang w:eastAsia="ru-RU"/>
              </w:rPr>
              <w:t>91, 7 этаж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858C8">
              <w:rPr>
                <w:color w:val="000000"/>
                <w:sz w:val="28"/>
                <w:szCs w:val="28"/>
                <w:lang w:eastAsia="ru-RU"/>
              </w:rPr>
              <w:t>Южный ИТ-парк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:rsidR="00A620BD" w:rsidRDefault="00A620BD" w:rsidP="00E7400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Сопровождение бизнес-проект</w:t>
            </w:r>
            <w:r w:rsidR="00314073">
              <w:rPr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осуществляется по итогам отборочных мероприятий, проводимых экспертным советом</w:t>
            </w:r>
            <w:r w:rsidR="00213B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3B29" w:rsidRPr="000858C8">
              <w:rPr>
                <w:color w:val="000000"/>
                <w:sz w:val="28"/>
                <w:szCs w:val="28"/>
                <w:lang w:eastAsia="ru-RU"/>
              </w:rPr>
              <w:t>ОАО «Региональная корпорация развития»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E7400A" w:rsidRDefault="00E7400A" w:rsidP="00E7400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ходе предоставления услуги проводятся такие мер</w:t>
            </w:r>
            <w:r w:rsidR="00A620BD">
              <w:rPr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>приятия</w:t>
            </w:r>
            <w:r w:rsidR="00341830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41830" w:rsidRPr="00341830">
              <w:rPr>
                <w:color w:val="000000"/>
                <w:sz w:val="28"/>
                <w:szCs w:val="28"/>
                <w:lang w:eastAsia="ru-RU"/>
              </w:rPr>
              <w:t>акселерационн</w:t>
            </w:r>
            <w:r w:rsidR="00341830">
              <w:rPr>
                <w:color w:val="000000"/>
                <w:sz w:val="28"/>
                <w:szCs w:val="28"/>
                <w:lang w:eastAsia="ru-RU"/>
              </w:rPr>
              <w:t>ая</w:t>
            </w:r>
            <w:r w:rsidR="00341830" w:rsidRPr="00341830">
              <w:rPr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341830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341830" w:rsidRPr="00341830">
              <w:rPr>
                <w:color w:val="000000"/>
                <w:sz w:val="28"/>
                <w:szCs w:val="28"/>
                <w:lang w:eastAsia="ru-RU"/>
              </w:rPr>
              <w:t xml:space="preserve"> Южного ИТ-парка</w:t>
            </w:r>
            <w:r w:rsidR="00341830">
              <w:rPr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color w:val="000000"/>
                <w:sz w:val="28"/>
                <w:szCs w:val="28"/>
                <w:lang w:eastAsia="ru-RU"/>
              </w:rPr>
              <w:t>, как:</w:t>
            </w:r>
          </w:p>
          <w:p w:rsidR="00E7400A" w:rsidRPr="00E7400A" w:rsidRDefault="00E7400A" w:rsidP="00E7400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400A">
              <w:rPr>
                <w:color w:val="000000"/>
                <w:sz w:val="28"/>
                <w:szCs w:val="28"/>
                <w:lang w:eastAsia="ru-RU"/>
              </w:rPr>
              <w:t>- прохождение образовательной программы Южного ИТ-парка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E7400A" w:rsidRPr="00E7400A" w:rsidRDefault="00E7400A" w:rsidP="00E7400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400A">
              <w:rPr>
                <w:color w:val="000000"/>
                <w:sz w:val="28"/>
                <w:szCs w:val="28"/>
                <w:lang w:eastAsia="ru-RU"/>
              </w:rPr>
              <w:t>- участие в трекшн-митингах</w:t>
            </w:r>
            <w:r w:rsidR="00213B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3B29" w:rsidRPr="00D11669">
              <w:rPr>
                <w:color w:val="000000"/>
                <w:sz w:val="28"/>
                <w:szCs w:val="28"/>
                <w:lang w:eastAsia="ru-RU"/>
              </w:rPr>
              <w:t>(</w:t>
            </w:r>
            <w:r w:rsidR="001B36CF" w:rsidRPr="00D11669">
              <w:rPr>
                <w:color w:val="000000"/>
                <w:sz w:val="28"/>
                <w:szCs w:val="28"/>
                <w:lang w:eastAsia="ru-RU"/>
              </w:rPr>
              <w:t xml:space="preserve">еженедельные встречи </w:t>
            </w:r>
            <w:r w:rsidR="008D31B0" w:rsidRPr="00D11669">
              <w:rPr>
                <w:color w:val="000000"/>
                <w:sz w:val="28"/>
                <w:szCs w:val="28"/>
                <w:lang w:eastAsia="ru-RU"/>
              </w:rPr>
              <w:t>по ходу реализации проекта</w:t>
            </w:r>
            <w:r w:rsidR="00213B29" w:rsidRPr="00D11669">
              <w:rPr>
                <w:color w:val="000000"/>
                <w:sz w:val="28"/>
                <w:szCs w:val="28"/>
                <w:lang w:eastAsia="ru-RU"/>
              </w:rPr>
              <w:t>)</w:t>
            </w:r>
            <w:r w:rsidRPr="00E740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1B0" w:rsidRPr="00E7400A">
              <w:rPr>
                <w:color w:val="000000"/>
                <w:sz w:val="28"/>
                <w:szCs w:val="28"/>
                <w:lang w:eastAsia="ru-RU"/>
              </w:rPr>
              <w:t xml:space="preserve">с экспертами Южного ИТ-парка </w:t>
            </w:r>
            <w:r w:rsidRPr="00E7400A">
              <w:rPr>
                <w:color w:val="000000"/>
                <w:sz w:val="28"/>
                <w:szCs w:val="28"/>
                <w:lang w:eastAsia="ru-RU"/>
              </w:rPr>
              <w:t>в процессе развития бизнес-проекта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1239D6" w:rsidRPr="00423DEF" w:rsidRDefault="00E7400A" w:rsidP="00E7400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400A">
              <w:rPr>
                <w:color w:val="000000"/>
                <w:sz w:val="28"/>
                <w:szCs w:val="28"/>
                <w:lang w:eastAsia="ru-RU"/>
              </w:rPr>
              <w:t xml:space="preserve">- презентация проекта инвестиционным фондам и </w:t>
            </w:r>
            <w:r w:rsidR="008D31B0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E7400A">
              <w:rPr>
                <w:color w:val="000000"/>
                <w:sz w:val="28"/>
                <w:szCs w:val="28"/>
                <w:lang w:eastAsia="ru-RU"/>
              </w:rPr>
              <w:t>бизнес-ангелам</w:t>
            </w:r>
            <w:r w:rsidR="008D31B0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E7400A">
              <w:rPr>
                <w:color w:val="000000"/>
                <w:sz w:val="28"/>
                <w:szCs w:val="28"/>
                <w:lang w:eastAsia="ru-RU"/>
              </w:rPr>
              <w:t xml:space="preserve"> с целью привлечения инвестиций</w:t>
            </w:r>
          </w:p>
        </w:tc>
      </w:tr>
      <w:tr w:rsidR="0071489A" w:rsidTr="00141622">
        <w:tc>
          <w:tcPr>
            <w:tcW w:w="2660" w:type="dxa"/>
          </w:tcPr>
          <w:p w:rsidR="0071489A" w:rsidRDefault="0071489A" w:rsidP="0071489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:rsidR="0071489A" w:rsidRDefault="00E7400A" w:rsidP="00E7400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:rsidR="00141622" w:rsidRPr="00423DEF" w:rsidRDefault="00341830" w:rsidP="00423DEF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Прохождение 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>акселерационной программы Южного ИТ-парка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:rsidR="007C7234" w:rsidRDefault="00A620BD" w:rsidP="00D1166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A620BD">
              <w:rPr>
                <w:color w:val="000000"/>
                <w:sz w:val="28"/>
                <w:szCs w:val="28"/>
                <w:lang w:eastAsia="ru-RU"/>
              </w:rPr>
              <w:t>т 1</w:t>
            </w:r>
            <w:r w:rsidR="00DA0AC3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A620BD">
              <w:rPr>
                <w:color w:val="000000"/>
                <w:sz w:val="28"/>
                <w:szCs w:val="28"/>
                <w:lang w:eastAsia="ru-RU"/>
              </w:rPr>
              <w:t>000</w:t>
            </w:r>
            <w:r w:rsidR="00DA0AC3">
              <w:rPr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D116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0AC3">
              <w:rPr>
                <w:color w:val="000000"/>
                <w:sz w:val="28"/>
                <w:szCs w:val="28"/>
                <w:lang w:eastAsia="ru-RU"/>
              </w:rPr>
              <w:t>500</w:t>
            </w:r>
            <w:r w:rsidRPr="00A620BD">
              <w:rPr>
                <w:color w:val="000000"/>
                <w:sz w:val="28"/>
                <w:szCs w:val="28"/>
                <w:lang w:eastAsia="ru-RU"/>
              </w:rPr>
              <w:t xml:space="preserve"> рублей за 1 рабочее место в ИТ-парке</w:t>
            </w:r>
            <w:r w:rsidR="00D11669" w:rsidRPr="00A620BD">
              <w:rPr>
                <w:color w:val="000000"/>
                <w:sz w:val="28"/>
                <w:szCs w:val="28"/>
                <w:lang w:eastAsia="ru-RU"/>
              </w:rPr>
              <w:t xml:space="preserve"> в месяц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31B0"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:rsidR="009F7784" w:rsidRDefault="009F7784" w:rsidP="007F75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Прием заявок ведется к</w:t>
            </w:r>
            <w:r w:rsidR="008D31B0">
              <w:rPr>
                <w:color w:val="000000"/>
                <w:sz w:val="28"/>
                <w:szCs w:val="28"/>
                <w:lang w:eastAsia="ru-RU"/>
              </w:rPr>
              <w:t>ругл</w:t>
            </w:r>
            <w:r>
              <w:rPr>
                <w:color w:val="000000"/>
                <w:sz w:val="28"/>
                <w:szCs w:val="28"/>
                <w:lang w:eastAsia="ru-RU"/>
              </w:rPr>
              <w:t>огодично.</w:t>
            </w:r>
          </w:p>
          <w:p w:rsidR="00250064" w:rsidRDefault="009F7784" w:rsidP="00D1166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Отборочные мероприятия проводятся 2 раза в год в соот</w:t>
            </w:r>
            <w:r w:rsidR="00D11669">
              <w:rPr>
                <w:color w:val="000000"/>
                <w:sz w:val="28"/>
                <w:szCs w:val="28"/>
                <w:lang w:eastAsia="ru-RU"/>
              </w:rPr>
              <w:t>ветствии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 график</w:t>
            </w:r>
            <w:r w:rsidR="00D11669">
              <w:rPr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="00D11669">
              <w:rPr>
                <w:color w:val="000000"/>
                <w:sz w:val="28"/>
                <w:szCs w:val="28"/>
                <w:lang w:eastAsia="ru-RU"/>
              </w:rPr>
              <w:t>, утверждаемым ОАО «</w:t>
            </w:r>
            <w:r w:rsidR="00D11669" w:rsidRPr="000858C8">
              <w:rPr>
                <w:color w:val="000000"/>
                <w:sz w:val="28"/>
                <w:szCs w:val="28"/>
                <w:lang w:eastAsia="ru-RU"/>
              </w:rPr>
              <w:t>Региональная корпорация развития</w:t>
            </w:r>
            <w:r w:rsidR="00D11669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C7C7A" w:rsidTr="00141622">
        <w:tc>
          <w:tcPr>
            <w:tcW w:w="2660" w:type="dxa"/>
          </w:tcPr>
          <w:p w:rsidR="002C7C7A" w:rsidRPr="0019140E" w:rsidRDefault="002C7C7A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739C6"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2C7C7A" w:rsidRPr="0019140E" w:rsidRDefault="00AD50DB" w:rsidP="007F75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D50DB">
              <w:rPr>
                <w:color w:val="000000"/>
                <w:sz w:val="28"/>
                <w:szCs w:val="28"/>
                <w:lang w:eastAsia="ru-RU"/>
              </w:rPr>
              <w:t>Длительность программы составляет 4 месяца</w:t>
            </w:r>
          </w:p>
        </w:tc>
      </w:tr>
      <w:tr w:rsidR="00141622" w:rsidTr="00141622">
        <w:tc>
          <w:tcPr>
            <w:tcW w:w="2660" w:type="dxa"/>
          </w:tcPr>
          <w:p w:rsidR="00141622" w:rsidRPr="0019140E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9140E"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341830" w:rsidRDefault="00341830" w:rsidP="00A967C7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Для участия в программе</w:t>
            </w:r>
            <w:r w:rsidR="00A967C7">
              <w:rPr>
                <w:color w:val="000000"/>
                <w:sz w:val="28"/>
                <w:szCs w:val="28"/>
                <w:lang w:eastAsia="ru-RU"/>
              </w:rPr>
              <w:t xml:space="preserve"> необходимо о</w:t>
            </w:r>
            <w:r w:rsidR="00A967C7" w:rsidRPr="00A967C7">
              <w:rPr>
                <w:color w:val="000000"/>
                <w:sz w:val="28"/>
                <w:szCs w:val="28"/>
                <w:lang w:eastAsia="ru-RU"/>
              </w:rPr>
              <w:t>формление заявки на прохождение акселерационной программы Южного ИТ-парка</w:t>
            </w:r>
            <w:r w:rsidR="00A967C7">
              <w:rPr>
                <w:color w:val="000000"/>
                <w:sz w:val="28"/>
                <w:szCs w:val="28"/>
                <w:lang w:eastAsia="ru-RU"/>
              </w:rPr>
              <w:t>, а также на</w:t>
            </w:r>
            <w:r w:rsidR="00A967C7" w:rsidRPr="00A967C7">
              <w:rPr>
                <w:color w:val="000000"/>
                <w:sz w:val="28"/>
                <w:szCs w:val="28"/>
                <w:lang w:eastAsia="ru-RU"/>
              </w:rPr>
              <w:t>личие команды</w:t>
            </w:r>
            <w:r w:rsidR="005E7BA6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  <w:r w:rsidR="00A967C7" w:rsidRPr="00A967C7">
              <w:rPr>
                <w:color w:val="000000"/>
                <w:sz w:val="28"/>
                <w:szCs w:val="28"/>
                <w:lang w:eastAsia="ru-RU"/>
              </w:rPr>
              <w:t>для реализации бизнес-проекта</w:t>
            </w:r>
            <w:r w:rsidR="00A967C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Резидент – </w:t>
            </w:r>
            <w:r w:rsidRPr="00341830">
              <w:rPr>
                <w:b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предоставляет</w:t>
            </w:r>
            <w:r w:rsidR="00A967C7">
              <w:rPr>
                <w:color w:val="000000"/>
                <w:sz w:val="28"/>
                <w:szCs w:val="28"/>
                <w:lang w:eastAsia="ru-RU"/>
              </w:rPr>
              <w:t>, помимо заявки,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следующие документы: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- копию паспорта;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lastRenderedPageBreak/>
              <w:t>- копию свидетельства о государственной регистрации физического лица в качестве индивидуального предпринимателя;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>- копию свидетельства о постановке на учет в налоговом органе (ИНН).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Резидент – </w:t>
            </w:r>
            <w:r w:rsidRPr="00341830">
              <w:rPr>
                <w:b/>
                <w:color w:val="000000"/>
                <w:sz w:val="28"/>
                <w:szCs w:val="28"/>
                <w:lang w:eastAsia="ru-RU"/>
              </w:rPr>
              <w:t>юридическое лицо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предоставляет</w:t>
            </w:r>
            <w:r w:rsidR="00A967C7">
              <w:rPr>
                <w:color w:val="000000"/>
                <w:sz w:val="28"/>
                <w:szCs w:val="28"/>
                <w:lang w:eastAsia="ru-RU"/>
              </w:rPr>
              <w:t>, помимо заявки,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следующие документы: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>- копии устава, свидетельства о государственной регистрации юридического лица, свидетельства о постановке юридического лица на налоговый учет;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- копии документов, подтверждающих полномочия лица на право подписания договора с </w:t>
            </w:r>
            <w:r w:rsidR="00486F9D">
              <w:rPr>
                <w:color w:val="000000"/>
                <w:sz w:val="28"/>
                <w:szCs w:val="28"/>
                <w:lang w:eastAsia="ru-RU"/>
              </w:rPr>
              <w:t>ОАО «</w:t>
            </w:r>
            <w:r w:rsidR="00486F9D" w:rsidRPr="00486F9D">
              <w:rPr>
                <w:color w:val="000000"/>
                <w:sz w:val="28"/>
                <w:szCs w:val="28"/>
                <w:lang w:eastAsia="ru-RU"/>
              </w:rPr>
              <w:t>Региональная корпорация развития»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Резидент – </w:t>
            </w:r>
            <w:r w:rsidRPr="00A967C7">
              <w:rPr>
                <w:b/>
                <w:color w:val="000000"/>
                <w:sz w:val="28"/>
                <w:szCs w:val="28"/>
                <w:lang w:eastAsia="ru-RU"/>
              </w:rPr>
              <w:t>физическое лицо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предоставляет</w:t>
            </w:r>
            <w:r w:rsidR="00A967C7">
              <w:rPr>
                <w:color w:val="000000"/>
                <w:sz w:val="28"/>
                <w:szCs w:val="28"/>
                <w:lang w:eastAsia="ru-RU"/>
              </w:rPr>
              <w:t>, помимо заявки,</w:t>
            </w: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следующие документы: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 xml:space="preserve"> - копию паспорта;</w:t>
            </w:r>
          </w:p>
          <w:p w:rsidR="00341830" w:rsidRPr="00341830" w:rsidRDefault="00341830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41830">
              <w:rPr>
                <w:color w:val="000000"/>
                <w:sz w:val="28"/>
                <w:szCs w:val="28"/>
                <w:lang w:eastAsia="ru-RU"/>
              </w:rPr>
              <w:t>- копию свидетельства о постановке на учет в налоговом органе (ИНН).</w:t>
            </w:r>
          </w:p>
          <w:p w:rsidR="000B4D95" w:rsidRPr="0019140E" w:rsidRDefault="00FB345A" w:rsidP="00341830">
            <w:pPr>
              <w:ind w:left="34" w:right="1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итогам подачи документов проводятся отборочные мероприятия</w:t>
            </w:r>
          </w:p>
        </w:tc>
      </w:tr>
      <w:tr w:rsidR="00141622" w:rsidTr="00141622">
        <w:tc>
          <w:tcPr>
            <w:tcW w:w="2660" w:type="dxa"/>
          </w:tcPr>
          <w:p w:rsidR="00141622" w:rsidRDefault="00141622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:rsidR="00141622" w:rsidRDefault="00FB345A" w:rsidP="009F7784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345A">
              <w:rPr>
                <w:color w:val="000000"/>
                <w:sz w:val="28"/>
                <w:szCs w:val="28"/>
                <w:lang w:eastAsia="ru-RU"/>
              </w:rPr>
              <w:t xml:space="preserve">Санин Алексей Сергеевич, </w:t>
            </w:r>
            <w:r>
              <w:rPr>
                <w:color w:val="000000"/>
                <w:sz w:val="28"/>
                <w:szCs w:val="28"/>
                <w:lang w:eastAsia="ru-RU"/>
              </w:rPr>
              <w:t>тел.</w:t>
            </w:r>
            <w:r w:rsidRPr="00FB345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7784">
              <w:rPr>
                <w:color w:val="000000"/>
                <w:sz w:val="28"/>
                <w:szCs w:val="28"/>
                <w:lang w:eastAsia="ru-RU"/>
              </w:rPr>
              <w:t>8 (863) 250-97-53</w:t>
            </w:r>
          </w:p>
        </w:tc>
      </w:tr>
    </w:tbl>
    <w:p w:rsidR="00141622" w:rsidRDefault="00141622" w:rsidP="00141622">
      <w:pPr>
        <w:suppressAutoHyphens w:val="0"/>
        <w:rPr>
          <w:b/>
          <w:sz w:val="28"/>
          <w:szCs w:val="28"/>
          <w:lang w:eastAsia="ru-RU"/>
        </w:rPr>
      </w:pPr>
    </w:p>
    <w:sectPr w:rsidR="00141622" w:rsidSect="00825F24">
      <w:footerReference w:type="default" r:id="rId8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6E" w:rsidRDefault="00B75D6E">
      <w:r>
        <w:separator/>
      </w:r>
    </w:p>
  </w:endnote>
  <w:endnote w:type="continuationSeparator" w:id="0">
    <w:p w:rsidR="00B75D6E" w:rsidRDefault="00B7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9D" w:rsidRDefault="00486F9D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6E" w:rsidRDefault="00B75D6E">
      <w:r>
        <w:separator/>
      </w:r>
    </w:p>
  </w:footnote>
  <w:footnote w:type="continuationSeparator" w:id="0">
    <w:p w:rsidR="00B75D6E" w:rsidRDefault="00B7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7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9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0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1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6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9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1"/>
  </w:num>
  <w:num w:numId="14">
    <w:abstractNumId w:val="38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0"/>
  </w:num>
  <w:num w:numId="20">
    <w:abstractNumId w:val="23"/>
  </w:num>
  <w:num w:numId="21">
    <w:abstractNumId w:val="31"/>
  </w:num>
  <w:num w:numId="22">
    <w:abstractNumId w:val="25"/>
  </w:num>
  <w:num w:numId="23">
    <w:abstractNumId w:val="18"/>
  </w:num>
  <w:num w:numId="24">
    <w:abstractNumId w:val="40"/>
  </w:num>
  <w:num w:numId="25">
    <w:abstractNumId w:val="13"/>
  </w:num>
  <w:num w:numId="26">
    <w:abstractNumId w:val="12"/>
  </w:num>
  <w:num w:numId="27">
    <w:abstractNumId w:val="29"/>
  </w:num>
  <w:num w:numId="28">
    <w:abstractNumId w:val="16"/>
  </w:num>
  <w:num w:numId="29">
    <w:abstractNumId w:val="22"/>
  </w:num>
  <w:num w:numId="30">
    <w:abstractNumId w:val="17"/>
  </w:num>
  <w:num w:numId="31">
    <w:abstractNumId w:val="21"/>
  </w:num>
  <w:num w:numId="32">
    <w:abstractNumId w:val="36"/>
  </w:num>
  <w:num w:numId="33">
    <w:abstractNumId w:val="33"/>
  </w:num>
  <w:num w:numId="34">
    <w:abstractNumId w:val="28"/>
  </w:num>
  <w:num w:numId="35">
    <w:abstractNumId w:val="39"/>
  </w:num>
  <w:num w:numId="36">
    <w:abstractNumId w:val="34"/>
  </w:num>
  <w:num w:numId="37">
    <w:abstractNumId w:val="26"/>
  </w:num>
  <w:num w:numId="38">
    <w:abstractNumId w:val="30"/>
  </w:num>
  <w:num w:numId="39">
    <w:abstractNumId w:val="35"/>
  </w:num>
  <w:num w:numId="40">
    <w:abstractNumId w:val="37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8C8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D95"/>
    <w:rsid w:val="000B4F5B"/>
    <w:rsid w:val="000B5297"/>
    <w:rsid w:val="000B607B"/>
    <w:rsid w:val="000B671C"/>
    <w:rsid w:val="000B7A6A"/>
    <w:rsid w:val="000C079A"/>
    <w:rsid w:val="000C0D94"/>
    <w:rsid w:val="000C1432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17E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56861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40E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0851"/>
    <w:rsid w:val="001B16B9"/>
    <w:rsid w:val="001B1BF2"/>
    <w:rsid w:val="001B218A"/>
    <w:rsid w:val="001B36CF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3B29"/>
    <w:rsid w:val="00214034"/>
    <w:rsid w:val="0021422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064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4073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2764C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1830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68A"/>
    <w:rsid w:val="00416827"/>
    <w:rsid w:val="00416B4F"/>
    <w:rsid w:val="004203AE"/>
    <w:rsid w:val="00422748"/>
    <w:rsid w:val="00423850"/>
    <w:rsid w:val="00423D98"/>
    <w:rsid w:val="00423DEF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6F9D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39C6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654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BA6"/>
    <w:rsid w:val="005E7F09"/>
    <w:rsid w:val="005F0D22"/>
    <w:rsid w:val="005F0D9A"/>
    <w:rsid w:val="005F13CC"/>
    <w:rsid w:val="005F23F6"/>
    <w:rsid w:val="005F30E0"/>
    <w:rsid w:val="005F4CF3"/>
    <w:rsid w:val="00600B8C"/>
    <w:rsid w:val="0060189D"/>
    <w:rsid w:val="00602016"/>
    <w:rsid w:val="00602E5F"/>
    <w:rsid w:val="00605D1E"/>
    <w:rsid w:val="0060646F"/>
    <w:rsid w:val="006068C3"/>
    <w:rsid w:val="006068F6"/>
    <w:rsid w:val="006072DE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5FA3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D61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39E0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1B0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59F6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784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0BD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67C7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50DB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11A9"/>
    <w:rsid w:val="00B022AC"/>
    <w:rsid w:val="00B045BC"/>
    <w:rsid w:val="00B04B1A"/>
    <w:rsid w:val="00B06294"/>
    <w:rsid w:val="00B06504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4494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5D6E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1669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262"/>
    <w:rsid w:val="00D94D1D"/>
    <w:rsid w:val="00D94EF1"/>
    <w:rsid w:val="00D97071"/>
    <w:rsid w:val="00D974ED"/>
    <w:rsid w:val="00D9799A"/>
    <w:rsid w:val="00DA0A79"/>
    <w:rsid w:val="00DA0AC3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375BE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3CB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3741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400A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577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CAC"/>
    <w:rsid w:val="00FB23C0"/>
    <w:rsid w:val="00FB3382"/>
    <w:rsid w:val="00FB345A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2A021-23C5-4B8C-988D-54AD30F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1E-2209-4AB4-9DE4-48A6C3B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2684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4</cp:revision>
  <cp:lastPrinted>2016-08-15T07:14:00Z</cp:lastPrinted>
  <dcterms:created xsi:type="dcterms:W3CDTF">2016-09-05T14:39:00Z</dcterms:created>
  <dcterms:modified xsi:type="dcterms:W3CDTF">2016-09-06T06:36:00Z</dcterms:modified>
</cp:coreProperties>
</file>